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7A15" w:rsidRDefault="000A7A15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2C2F" w:rsidRPr="004F2C2F" w:rsidRDefault="000A7A15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F2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4A17C4B" wp14:editId="522A3B8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AF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</w:p>
    <w:p w:rsidR="004F2C2F" w:rsidRPr="004F2C2F" w:rsidRDefault="004F2C2F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2C2F" w:rsidRPr="004F2C2F" w:rsidRDefault="004F2C2F" w:rsidP="004F2C2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F2C2F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4F2C2F" w:rsidRPr="004F2C2F" w:rsidRDefault="004F2C2F" w:rsidP="004F2C2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10F3" w:rsidRDefault="004F2C2F" w:rsidP="004F2C2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4F2C2F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A31399">
        <w:rPr>
          <w:rFonts w:ascii="Times New Roman" w:hAnsi="Times New Roman" w:cs="Times New Roman"/>
          <w:sz w:val="28"/>
          <w:szCs w:val="28"/>
          <w:lang w:eastAsia="en-US"/>
        </w:rPr>
        <w:t>__ _____2022</w:t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DA75C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4F2C2F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A31399">
        <w:rPr>
          <w:rFonts w:ascii="Times New Roman" w:hAnsi="Times New Roman" w:cs="Times New Roman"/>
          <w:sz w:val="28"/>
          <w:szCs w:val="28"/>
          <w:lang w:eastAsia="en-US"/>
        </w:rPr>
        <w:t>___</w:t>
      </w:r>
    </w:p>
    <w:p w:rsidR="004F2C2F" w:rsidRDefault="004F2C2F" w:rsidP="002C10F3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4F2C2F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2C10F3" w:rsidRPr="002C10F3" w:rsidRDefault="002C10F3" w:rsidP="002C10F3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</w:p>
    <w:p w:rsidR="004F2C2F" w:rsidRPr="004F2C2F" w:rsidRDefault="004F2C2F" w:rsidP="004F2C2F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A31399" w:rsidRPr="00325C54" w:rsidRDefault="00A31399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944DE" w:rsidRPr="00325C54">
        <w:rPr>
          <w:rFonts w:ascii="Times New Roman" w:hAnsi="Times New Roman" w:cs="Times New Roman"/>
          <w:sz w:val="28"/>
          <w:szCs w:val="28"/>
        </w:rPr>
        <w:t>й</w:t>
      </w:r>
      <w:r w:rsidRPr="00325C54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A31399" w:rsidRPr="00325C54" w:rsidRDefault="00A31399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A31399" w:rsidRPr="00325C54" w:rsidRDefault="00A31399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46CCB" w:rsidRPr="00325C54">
        <w:rPr>
          <w:rFonts w:ascii="Times New Roman" w:hAnsi="Times New Roman" w:cs="Times New Roman"/>
          <w:sz w:val="28"/>
          <w:szCs w:val="28"/>
        </w:rPr>
        <w:t>от 08.05.2020 № 122</w:t>
      </w:r>
      <w:r w:rsidRPr="00325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CCB" w:rsidRPr="00325C54" w:rsidRDefault="00A31399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«</w:t>
      </w:r>
      <w:r w:rsidR="00B46CCB" w:rsidRPr="00325C54">
        <w:rPr>
          <w:rFonts w:ascii="Times New Roman" w:hAnsi="Times New Roman" w:cs="Times New Roman"/>
          <w:sz w:val="28"/>
          <w:szCs w:val="28"/>
        </w:rPr>
        <w:t xml:space="preserve">Об утверждении Порядка отбора лиц, </w:t>
      </w:r>
    </w:p>
    <w:p w:rsidR="00B46CCB" w:rsidRPr="00325C54" w:rsidRDefault="00B46CCB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сопровождающих группы детей</w:t>
      </w:r>
    </w:p>
    <w:p w:rsidR="00B46CCB" w:rsidRPr="00325C54" w:rsidRDefault="00B46CCB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к месту отдыха и обратно»</w:t>
      </w:r>
    </w:p>
    <w:p w:rsidR="004F2C2F" w:rsidRPr="00325C54" w:rsidRDefault="004F2C2F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221A5" w:rsidRPr="00325C54" w:rsidRDefault="003221A5" w:rsidP="00325C5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Устава Ханты-Мансийского района и в связи </w:t>
      </w:r>
      <w:r w:rsidR="00073033" w:rsidRPr="00325C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с организационно-штатными изменениями в администрации </w:t>
      </w:r>
      <w:r w:rsidR="00A31399" w:rsidRPr="00325C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5C54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района:</w:t>
      </w:r>
    </w:p>
    <w:p w:rsidR="0011299B" w:rsidRPr="00325C54" w:rsidRDefault="005670AB" w:rsidP="00325C54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735C26"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325C5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63188"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администрации </w:t>
      </w:r>
      <w:r w:rsidR="00735C26" w:rsidRPr="00325C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46CCB" w:rsidRPr="00325C54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 от 08.05.2020 № 122</w:t>
      </w:r>
      <w:r w:rsidR="00A31399"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46CCB" w:rsidRPr="00325C54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отбора лиц, сопровождающих группы детей</w:t>
      </w:r>
      <w:r w:rsidR="006D0580"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 к месту отдыха и обратно</w:t>
      </w:r>
      <w:r w:rsidR="00A31399"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3E5D0C" w:rsidRPr="00325C54">
        <w:rPr>
          <w:rFonts w:ascii="Times New Roman" w:hAnsi="Times New Roman" w:cs="Times New Roman"/>
          <w:sz w:val="28"/>
          <w:szCs w:val="28"/>
          <w:lang w:eastAsia="ru-RU"/>
        </w:rPr>
        <w:t>изложив п</w:t>
      </w:r>
      <w:r w:rsidR="007553FE" w:rsidRPr="00325C54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3E5D0C" w:rsidRPr="00325C54">
        <w:rPr>
          <w:rFonts w:ascii="Times New Roman" w:hAnsi="Times New Roman" w:cs="Times New Roman"/>
          <w:sz w:val="28"/>
          <w:szCs w:val="28"/>
          <w:lang w:eastAsia="ru-RU"/>
        </w:rPr>
        <w:t>е 2 в следующей редакции:</w:t>
      </w:r>
    </w:p>
    <w:p w:rsidR="00735C26" w:rsidRPr="00325C54" w:rsidRDefault="00735C26" w:rsidP="00325C5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033" w:rsidRPr="00325C54" w:rsidRDefault="0011299B" w:rsidP="00325C54">
      <w:pPr>
        <w:pStyle w:val="af0"/>
        <w:jc w:val="right"/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25C5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A31399" w:rsidRPr="00325C54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2</w:t>
      </w:r>
      <w:r w:rsidRPr="00325C54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к </w:t>
      </w:r>
      <w:hyperlink w:anchor="sub_0" w:history="1">
        <w:r w:rsidRPr="00325C54">
          <w:rPr>
            <w:rStyle w:val="aff5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постановлению</w:t>
        </w:r>
      </w:hyperlink>
      <w:r w:rsidRPr="00325C54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</w:t>
      </w:r>
    </w:p>
    <w:p w:rsidR="0011299B" w:rsidRPr="00325C54" w:rsidRDefault="0011299B" w:rsidP="00325C54">
      <w:pPr>
        <w:pStyle w:val="af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5C54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Ханты-Мансийского района</w:t>
      </w:r>
      <w:r w:rsidRPr="00325C54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6D0580" w:rsidRPr="00325C54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>от 08.05.2020 № 122</w:t>
      </w:r>
      <w:r w:rsidR="00A31399" w:rsidRPr="00325C54">
        <w:rPr>
          <w:rStyle w:val="aff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8A3AF4" w:rsidRPr="00325C54" w:rsidRDefault="008A3AF4" w:rsidP="00325C54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399" w:rsidRPr="00325C54" w:rsidRDefault="00A31399" w:rsidP="00325C5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Состав</w:t>
      </w:r>
    </w:p>
    <w:p w:rsidR="00A31399" w:rsidRPr="00325C54" w:rsidRDefault="006D0580" w:rsidP="00325C5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A31399" w:rsidRPr="00325C54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Pr="00325C54">
        <w:rPr>
          <w:rFonts w:ascii="Times New Roman" w:hAnsi="Times New Roman" w:cs="Times New Roman"/>
          <w:sz w:val="28"/>
          <w:szCs w:val="28"/>
        </w:rPr>
        <w:t>отбору лиц, с</w:t>
      </w:r>
      <w:r w:rsidR="00C27192" w:rsidRPr="00325C54">
        <w:rPr>
          <w:rFonts w:ascii="Times New Roman" w:hAnsi="Times New Roman" w:cs="Times New Roman"/>
          <w:sz w:val="28"/>
          <w:szCs w:val="28"/>
        </w:rPr>
        <w:t>опровождающих группы детей</w:t>
      </w:r>
      <w:r w:rsidRPr="00325C54">
        <w:rPr>
          <w:rFonts w:ascii="Times New Roman" w:hAnsi="Times New Roman" w:cs="Times New Roman"/>
          <w:sz w:val="28"/>
          <w:szCs w:val="28"/>
        </w:rPr>
        <w:t xml:space="preserve"> </w:t>
      </w:r>
      <w:r w:rsidR="005077E0" w:rsidRPr="00325C54">
        <w:rPr>
          <w:rFonts w:ascii="Times New Roman" w:hAnsi="Times New Roman" w:cs="Times New Roman"/>
          <w:sz w:val="28"/>
          <w:szCs w:val="28"/>
        </w:rPr>
        <w:br/>
      </w:r>
      <w:r w:rsidRPr="00325C54">
        <w:rPr>
          <w:rFonts w:ascii="Times New Roman" w:hAnsi="Times New Roman" w:cs="Times New Roman"/>
          <w:sz w:val="28"/>
          <w:szCs w:val="28"/>
        </w:rPr>
        <w:t>к месту отдыха и обратно</w:t>
      </w:r>
    </w:p>
    <w:p w:rsidR="00A31399" w:rsidRPr="00325C54" w:rsidRDefault="00A31399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Pr="00325C54" w:rsidRDefault="00A31399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Заместитель главы Ханты-Мансийского района по социальным вопросам, председатель комиссии</w:t>
      </w:r>
    </w:p>
    <w:p w:rsidR="00B458A4" w:rsidRPr="00325C54" w:rsidRDefault="00B458A4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Pr="00325C54" w:rsidRDefault="00A31399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 xml:space="preserve">Председатель комитета по образованию администрации </w:t>
      </w:r>
      <w:r w:rsidR="00246627" w:rsidRPr="00325C54">
        <w:rPr>
          <w:rFonts w:ascii="Times New Roman" w:hAnsi="Times New Roman" w:cs="Times New Roman"/>
          <w:sz w:val="28"/>
          <w:szCs w:val="28"/>
        </w:rPr>
        <w:br/>
      </w:r>
      <w:r w:rsidRPr="00325C54">
        <w:rPr>
          <w:rFonts w:ascii="Times New Roman" w:hAnsi="Times New Roman" w:cs="Times New Roman"/>
          <w:sz w:val="28"/>
          <w:szCs w:val="28"/>
        </w:rPr>
        <w:t>Ханты-Мансийского района, заместитель председателя комиссии</w:t>
      </w:r>
    </w:p>
    <w:p w:rsidR="00A31399" w:rsidRPr="00325C54" w:rsidRDefault="00A31399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отдела по дополнительному образованию, воспитательной работе и молодежной политике комитета по образованию администрации </w:t>
      </w:r>
      <w:r w:rsidR="0081238F">
        <w:rPr>
          <w:rFonts w:ascii="Times New Roman" w:hAnsi="Times New Roman" w:cs="Times New Roman"/>
          <w:sz w:val="28"/>
          <w:szCs w:val="28"/>
        </w:rPr>
        <w:br/>
      </w:r>
      <w:r w:rsidRPr="00325C54">
        <w:rPr>
          <w:rFonts w:ascii="Times New Roman" w:hAnsi="Times New Roman" w:cs="Times New Roman"/>
          <w:sz w:val="28"/>
          <w:szCs w:val="28"/>
        </w:rPr>
        <w:t>Ханты-Мансийского района, секретарь комиссии</w:t>
      </w:r>
    </w:p>
    <w:p w:rsidR="000A7A15" w:rsidRPr="00325C54" w:rsidRDefault="000A7A15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Pr="00325C54" w:rsidRDefault="00A31399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458A4" w:rsidRPr="00325C54" w:rsidRDefault="00B458A4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81238F" w:rsidRDefault="00A31399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по образованию администрации </w:t>
      </w:r>
      <w:r w:rsidR="0081238F">
        <w:rPr>
          <w:rFonts w:ascii="Times New Roman" w:hAnsi="Times New Roman" w:cs="Times New Roman"/>
          <w:sz w:val="28"/>
          <w:szCs w:val="28"/>
        </w:rPr>
        <w:br/>
      </w:r>
      <w:r w:rsidRPr="00325C5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812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38F" w:rsidRDefault="0081238F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Pr="00325C54" w:rsidRDefault="00A31399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по </w:t>
      </w:r>
      <w:r w:rsidR="00325C54">
        <w:rPr>
          <w:rFonts w:ascii="Times New Roman" w:hAnsi="Times New Roman" w:cs="Times New Roman"/>
          <w:sz w:val="28"/>
          <w:szCs w:val="28"/>
        </w:rPr>
        <w:t>воспитательной работе и дополнительного образования</w:t>
      </w:r>
      <w:r w:rsidRPr="00325C54">
        <w:rPr>
          <w:rFonts w:ascii="Times New Roman" w:hAnsi="Times New Roman" w:cs="Times New Roman"/>
          <w:sz w:val="28"/>
          <w:szCs w:val="28"/>
        </w:rPr>
        <w:t xml:space="preserve"> комитета по образованию администрации Ханты-Мансийского района</w:t>
      </w:r>
    </w:p>
    <w:p w:rsidR="00B458A4" w:rsidRPr="00325C54" w:rsidRDefault="00B458A4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6D0580" w:rsidRPr="00325C54" w:rsidRDefault="006D0580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 xml:space="preserve">Начальник отдела опеки и попечительства администрации </w:t>
      </w:r>
      <w:r w:rsidRPr="00325C54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 </w:t>
      </w:r>
    </w:p>
    <w:p w:rsidR="00B458A4" w:rsidRPr="00325C54" w:rsidRDefault="00B458A4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6D0580" w:rsidRPr="00325C54" w:rsidRDefault="006D0580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Начальник отдела организаци</w:t>
      </w:r>
      <w:r w:rsidR="0081238F">
        <w:rPr>
          <w:rFonts w:ascii="Times New Roman" w:hAnsi="Times New Roman" w:cs="Times New Roman"/>
          <w:sz w:val="28"/>
          <w:szCs w:val="28"/>
        </w:rPr>
        <w:t>онного обеспечения деятельности муниципальных</w:t>
      </w:r>
      <w:r w:rsidRPr="00325C54">
        <w:rPr>
          <w:rFonts w:ascii="Times New Roman" w:hAnsi="Times New Roman" w:cs="Times New Roman"/>
          <w:sz w:val="28"/>
          <w:szCs w:val="28"/>
        </w:rPr>
        <w:t xml:space="preserve"> </w:t>
      </w:r>
      <w:r w:rsidR="0081238F">
        <w:rPr>
          <w:rFonts w:ascii="Times New Roman" w:hAnsi="Times New Roman" w:cs="Times New Roman"/>
          <w:sz w:val="28"/>
          <w:szCs w:val="28"/>
        </w:rPr>
        <w:t>к</w:t>
      </w:r>
      <w:r w:rsidRPr="00325C54">
        <w:rPr>
          <w:rFonts w:ascii="Times New Roman" w:hAnsi="Times New Roman" w:cs="Times New Roman"/>
          <w:sz w:val="28"/>
          <w:szCs w:val="28"/>
        </w:rPr>
        <w:t>омисси</w:t>
      </w:r>
      <w:r w:rsidR="0081238F">
        <w:rPr>
          <w:rFonts w:ascii="Times New Roman" w:hAnsi="Times New Roman" w:cs="Times New Roman"/>
          <w:sz w:val="28"/>
          <w:szCs w:val="28"/>
        </w:rPr>
        <w:t>й</w:t>
      </w:r>
      <w:r w:rsidRPr="00325C54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администрации Ханты-Мансийского района </w:t>
      </w:r>
    </w:p>
    <w:p w:rsidR="00B458A4" w:rsidRPr="00325C54" w:rsidRDefault="00B458A4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Pr="00325C54" w:rsidRDefault="00A31399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7553FE" w:rsidRPr="00325C54">
        <w:rPr>
          <w:rFonts w:ascii="Times New Roman" w:hAnsi="Times New Roman" w:cs="Times New Roman"/>
          <w:sz w:val="28"/>
          <w:szCs w:val="28"/>
        </w:rPr>
        <w:t>по культуре, спорту</w:t>
      </w:r>
      <w:r w:rsidR="00A55406" w:rsidRPr="00325C54">
        <w:rPr>
          <w:rFonts w:ascii="Times New Roman" w:hAnsi="Times New Roman" w:cs="Times New Roman"/>
          <w:sz w:val="28"/>
          <w:szCs w:val="28"/>
        </w:rPr>
        <w:t xml:space="preserve"> и социальной политике</w:t>
      </w:r>
      <w:r w:rsidRPr="00325C5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</w:t>
      </w:r>
    </w:p>
    <w:p w:rsidR="00B458A4" w:rsidRPr="00325C54" w:rsidRDefault="00B458A4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31399" w:rsidRPr="00325C54" w:rsidRDefault="006B50E2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25C54">
        <w:rPr>
          <w:rFonts w:ascii="Times New Roman" w:hAnsi="Times New Roman" w:cs="Times New Roman"/>
          <w:sz w:val="28"/>
          <w:szCs w:val="28"/>
        </w:rPr>
        <w:t>Директор муниципального автономного учреждения дополнительного образования Ханты-Мансийского района «Центр дополнительного образования»</w:t>
      </w:r>
    </w:p>
    <w:p w:rsidR="00B458A4" w:rsidRPr="00325C54" w:rsidRDefault="00B458A4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325C54" w:rsidRPr="00325C54" w:rsidRDefault="00325C54" w:rsidP="0081238F">
      <w:pPr>
        <w:pStyle w:val="af0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Pr="00325C54">
        <w:rPr>
          <w:rFonts w:ascii="Times New Roman" w:hAnsi="Times New Roman" w:cs="Times New Roman"/>
          <w:sz w:val="28"/>
          <w:szCs w:val="28"/>
          <w:lang w:eastAsia="ru-RU"/>
        </w:rPr>
        <w:br/>
        <w:t>Ханты-Мансийский» и разместить на официальном сайте администрации Ханты-Мансийского района.</w:t>
      </w:r>
    </w:p>
    <w:p w:rsidR="00325C54" w:rsidRPr="00325C54" w:rsidRDefault="00325C54" w:rsidP="00325C54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C54" w:rsidRPr="00325C54" w:rsidRDefault="00325C54" w:rsidP="0081238F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</w:t>
      </w:r>
      <w:hyperlink r:id="rId9" w:history="1">
        <w:r w:rsidRPr="00325C54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325C54">
        <w:rPr>
          <w:rFonts w:ascii="Times New Roman" w:hAnsi="Times New Roman" w:cs="Times New Roman"/>
          <w:sz w:val="28"/>
          <w:szCs w:val="28"/>
          <w:lang w:eastAsia="ru-RU"/>
        </w:rPr>
        <w:t xml:space="preserve"> (обнародования).</w:t>
      </w:r>
    </w:p>
    <w:p w:rsidR="0081238F" w:rsidRDefault="0081238F" w:rsidP="00325C54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C54" w:rsidRPr="00325C54" w:rsidRDefault="00325C54" w:rsidP="0081238F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C54">
        <w:rPr>
          <w:rFonts w:ascii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заместителя главы Ханты-Мансийского района по социальным вопросам.</w:t>
      </w:r>
    </w:p>
    <w:p w:rsidR="00325C54" w:rsidRPr="00325C54" w:rsidRDefault="00325C54" w:rsidP="00325C54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C54" w:rsidRPr="00325C54" w:rsidRDefault="00325C54" w:rsidP="00325C54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2C2F" w:rsidRPr="00325C54" w:rsidRDefault="004F2C2F" w:rsidP="00325C5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F2C2F" w:rsidRPr="0081238F" w:rsidRDefault="004F2C2F" w:rsidP="0081238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1238F">
        <w:rPr>
          <w:rFonts w:ascii="Times New Roman" w:eastAsia="Calibri" w:hAnsi="Times New Roman" w:cs="Times New Roman"/>
          <w:sz w:val="28"/>
          <w:szCs w:val="28"/>
        </w:rPr>
        <w:t xml:space="preserve">Глава Ханты-Мансийского района                            </w:t>
      </w:r>
      <w:r w:rsidR="00982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1238F">
        <w:rPr>
          <w:rFonts w:ascii="Times New Roman" w:eastAsia="Calibri" w:hAnsi="Times New Roman" w:cs="Times New Roman"/>
          <w:sz w:val="28"/>
          <w:szCs w:val="28"/>
        </w:rPr>
        <w:t xml:space="preserve">                К.Р.</w:t>
      </w:r>
      <w:r w:rsidR="003E5D0C" w:rsidRPr="00812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38F">
        <w:rPr>
          <w:rFonts w:ascii="Times New Roman" w:eastAsia="Calibri" w:hAnsi="Times New Roman" w:cs="Times New Roman"/>
          <w:sz w:val="28"/>
          <w:szCs w:val="28"/>
        </w:rPr>
        <w:t>Минулин</w:t>
      </w:r>
    </w:p>
    <w:sectPr w:rsidR="004F2C2F" w:rsidRPr="0081238F" w:rsidSect="0081238F">
      <w:headerReference w:type="defaul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26C" w:rsidRDefault="00E3126C">
      <w:r>
        <w:separator/>
      </w:r>
    </w:p>
  </w:endnote>
  <w:endnote w:type="continuationSeparator" w:id="0">
    <w:p w:rsidR="00E3126C" w:rsidRDefault="00E3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26C" w:rsidRDefault="00E3126C">
      <w:r>
        <w:separator/>
      </w:r>
    </w:p>
  </w:footnote>
  <w:footnote w:type="continuationSeparator" w:id="0">
    <w:p w:rsidR="00E3126C" w:rsidRDefault="00E3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864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10F3" w:rsidRPr="002C10F3" w:rsidRDefault="002C10F3">
        <w:pPr>
          <w:pStyle w:val="af1"/>
          <w:jc w:val="center"/>
          <w:rPr>
            <w:rFonts w:ascii="Times New Roman" w:hAnsi="Times New Roman" w:cs="Times New Roman"/>
          </w:rPr>
        </w:pPr>
        <w:r w:rsidRPr="002C10F3">
          <w:rPr>
            <w:rFonts w:ascii="Times New Roman" w:hAnsi="Times New Roman" w:cs="Times New Roman"/>
          </w:rPr>
          <w:fldChar w:fldCharType="begin"/>
        </w:r>
        <w:r w:rsidRPr="002C10F3">
          <w:rPr>
            <w:rFonts w:ascii="Times New Roman" w:hAnsi="Times New Roman" w:cs="Times New Roman"/>
          </w:rPr>
          <w:instrText>PAGE   \* MERGEFORMAT</w:instrText>
        </w:r>
        <w:r w:rsidRPr="002C10F3">
          <w:rPr>
            <w:rFonts w:ascii="Times New Roman" w:hAnsi="Times New Roman" w:cs="Times New Roman"/>
          </w:rPr>
          <w:fldChar w:fldCharType="separate"/>
        </w:r>
        <w:r w:rsidR="009820B7">
          <w:rPr>
            <w:rFonts w:ascii="Times New Roman" w:hAnsi="Times New Roman" w:cs="Times New Roman"/>
            <w:noProof/>
          </w:rPr>
          <w:t>2</w:t>
        </w:r>
        <w:r w:rsidRPr="002C10F3">
          <w:rPr>
            <w:rFonts w:ascii="Times New Roman" w:hAnsi="Times New Roman" w:cs="Times New Roman"/>
          </w:rPr>
          <w:fldChar w:fldCharType="end"/>
        </w:r>
      </w:p>
    </w:sdtContent>
  </w:sdt>
  <w:p w:rsidR="00756BEA" w:rsidRDefault="00756BE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DFE7A1C"/>
    <w:multiLevelType w:val="hybridMultilevel"/>
    <w:tmpl w:val="1C7C08B2"/>
    <w:lvl w:ilvl="0" w:tplc="15F49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AD1449"/>
    <w:multiLevelType w:val="hybridMultilevel"/>
    <w:tmpl w:val="CE123DA0"/>
    <w:lvl w:ilvl="0" w:tplc="59F2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8B7629"/>
    <w:multiLevelType w:val="hybridMultilevel"/>
    <w:tmpl w:val="660EA32C"/>
    <w:lvl w:ilvl="0" w:tplc="DA4A048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8620FA"/>
    <w:multiLevelType w:val="hybridMultilevel"/>
    <w:tmpl w:val="6FAE0734"/>
    <w:lvl w:ilvl="0" w:tplc="48F2E4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494A6C"/>
    <w:multiLevelType w:val="multilevel"/>
    <w:tmpl w:val="16146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C1C61D2"/>
    <w:multiLevelType w:val="multilevel"/>
    <w:tmpl w:val="F8F44A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5D0A209B"/>
    <w:multiLevelType w:val="multilevel"/>
    <w:tmpl w:val="55424E2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9FE01BF"/>
    <w:multiLevelType w:val="hybridMultilevel"/>
    <w:tmpl w:val="72324D60"/>
    <w:lvl w:ilvl="0" w:tplc="4BC2BC26">
      <w:start w:val="1"/>
      <w:numFmt w:val="decimal"/>
      <w:lvlText w:val="%1."/>
      <w:lvlJc w:val="left"/>
      <w:pPr>
        <w:ind w:left="216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12"/>
  </w:num>
  <w:num w:numId="6">
    <w:abstractNumId w:val="8"/>
  </w:num>
  <w:num w:numId="7">
    <w:abstractNumId w:val="13"/>
  </w:num>
  <w:num w:numId="8">
    <w:abstractNumId w:val="7"/>
  </w:num>
  <w:num w:numId="9">
    <w:abstractNumId w:val="10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03BD0"/>
    <w:rsid w:val="000061B8"/>
    <w:rsid w:val="00007329"/>
    <w:rsid w:val="00015A26"/>
    <w:rsid w:val="000250A1"/>
    <w:rsid w:val="000255FA"/>
    <w:rsid w:val="00025CBD"/>
    <w:rsid w:val="000416CF"/>
    <w:rsid w:val="00042D77"/>
    <w:rsid w:val="0004526E"/>
    <w:rsid w:val="000454A4"/>
    <w:rsid w:val="00047ED8"/>
    <w:rsid w:val="00051858"/>
    <w:rsid w:val="000543EE"/>
    <w:rsid w:val="00056788"/>
    <w:rsid w:val="00060976"/>
    <w:rsid w:val="00063188"/>
    <w:rsid w:val="000726A2"/>
    <w:rsid w:val="00073033"/>
    <w:rsid w:val="0007606D"/>
    <w:rsid w:val="0008149B"/>
    <w:rsid w:val="00087BD8"/>
    <w:rsid w:val="00091C5A"/>
    <w:rsid w:val="00094D48"/>
    <w:rsid w:val="000968CC"/>
    <w:rsid w:val="00096A9D"/>
    <w:rsid w:val="0009784A"/>
    <w:rsid w:val="000A3484"/>
    <w:rsid w:val="000A7A15"/>
    <w:rsid w:val="000B06A7"/>
    <w:rsid w:val="000B2907"/>
    <w:rsid w:val="000C1CAC"/>
    <w:rsid w:val="000C2D43"/>
    <w:rsid w:val="000C32DA"/>
    <w:rsid w:val="000D1DF2"/>
    <w:rsid w:val="000D3CEC"/>
    <w:rsid w:val="000E34B2"/>
    <w:rsid w:val="000E56E6"/>
    <w:rsid w:val="000E71D5"/>
    <w:rsid w:val="000F2BEC"/>
    <w:rsid w:val="000F5E65"/>
    <w:rsid w:val="001029B2"/>
    <w:rsid w:val="00106F3C"/>
    <w:rsid w:val="0011299B"/>
    <w:rsid w:val="0011334E"/>
    <w:rsid w:val="00120381"/>
    <w:rsid w:val="00120591"/>
    <w:rsid w:val="001250DD"/>
    <w:rsid w:val="00136445"/>
    <w:rsid w:val="00145011"/>
    <w:rsid w:val="001451EF"/>
    <w:rsid w:val="00151323"/>
    <w:rsid w:val="00153021"/>
    <w:rsid w:val="0015526B"/>
    <w:rsid w:val="0015574F"/>
    <w:rsid w:val="00157690"/>
    <w:rsid w:val="0015791E"/>
    <w:rsid w:val="00163FCB"/>
    <w:rsid w:val="0016723D"/>
    <w:rsid w:val="00173306"/>
    <w:rsid w:val="00173F52"/>
    <w:rsid w:val="001750BC"/>
    <w:rsid w:val="001754C5"/>
    <w:rsid w:val="00176149"/>
    <w:rsid w:val="001779CB"/>
    <w:rsid w:val="00180058"/>
    <w:rsid w:val="001823E8"/>
    <w:rsid w:val="001841A4"/>
    <w:rsid w:val="00191894"/>
    <w:rsid w:val="001A795A"/>
    <w:rsid w:val="001B22EF"/>
    <w:rsid w:val="001B49F3"/>
    <w:rsid w:val="001B50DD"/>
    <w:rsid w:val="001C053D"/>
    <w:rsid w:val="001C63A6"/>
    <w:rsid w:val="001D378B"/>
    <w:rsid w:val="001D3BCC"/>
    <w:rsid w:val="001D3D37"/>
    <w:rsid w:val="001D7A6B"/>
    <w:rsid w:val="001E0AA2"/>
    <w:rsid w:val="001E16C4"/>
    <w:rsid w:val="001E259E"/>
    <w:rsid w:val="001F2FCD"/>
    <w:rsid w:val="001F3CA6"/>
    <w:rsid w:val="002004C9"/>
    <w:rsid w:val="00200C38"/>
    <w:rsid w:val="00201163"/>
    <w:rsid w:val="002103BE"/>
    <w:rsid w:val="00221417"/>
    <w:rsid w:val="00223C8E"/>
    <w:rsid w:val="0024046A"/>
    <w:rsid w:val="00243942"/>
    <w:rsid w:val="00246627"/>
    <w:rsid w:val="002554FC"/>
    <w:rsid w:val="00260576"/>
    <w:rsid w:val="00272092"/>
    <w:rsid w:val="00273269"/>
    <w:rsid w:val="00284FCE"/>
    <w:rsid w:val="00285B5E"/>
    <w:rsid w:val="0028683A"/>
    <w:rsid w:val="00291A23"/>
    <w:rsid w:val="002929D1"/>
    <w:rsid w:val="00295E4F"/>
    <w:rsid w:val="002A2551"/>
    <w:rsid w:val="002A4432"/>
    <w:rsid w:val="002A59AB"/>
    <w:rsid w:val="002A6D92"/>
    <w:rsid w:val="002A7F7E"/>
    <w:rsid w:val="002B1DE5"/>
    <w:rsid w:val="002B4E35"/>
    <w:rsid w:val="002C10F3"/>
    <w:rsid w:val="002C690F"/>
    <w:rsid w:val="002D0856"/>
    <w:rsid w:val="002D5A91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34A7"/>
    <w:rsid w:val="003147CC"/>
    <w:rsid w:val="00315A65"/>
    <w:rsid w:val="0031647D"/>
    <w:rsid w:val="00320072"/>
    <w:rsid w:val="003221A5"/>
    <w:rsid w:val="0032224B"/>
    <w:rsid w:val="00322A6F"/>
    <w:rsid w:val="00325C54"/>
    <w:rsid w:val="0033232E"/>
    <w:rsid w:val="003429F1"/>
    <w:rsid w:val="00342B72"/>
    <w:rsid w:val="00350C22"/>
    <w:rsid w:val="00351633"/>
    <w:rsid w:val="00352B5C"/>
    <w:rsid w:val="00356C91"/>
    <w:rsid w:val="00361CA2"/>
    <w:rsid w:val="003634F2"/>
    <w:rsid w:val="003706FC"/>
    <w:rsid w:val="00371542"/>
    <w:rsid w:val="003724E6"/>
    <w:rsid w:val="00372DCD"/>
    <w:rsid w:val="003739A4"/>
    <w:rsid w:val="00374A78"/>
    <w:rsid w:val="00374BE5"/>
    <w:rsid w:val="003768D2"/>
    <w:rsid w:val="003845CB"/>
    <w:rsid w:val="00387AC5"/>
    <w:rsid w:val="00387FAE"/>
    <w:rsid w:val="0039071C"/>
    <w:rsid w:val="003957BB"/>
    <w:rsid w:val="003A06AC"/>
    <w:rsid w:val="003A2D4B"/>
    <w:rsid w:val="003A3141"/>
    <w:rsid w:val="003A3D8E"/>
    <w:rsid w:val="003A583E"/>
    <w:rsid w:val="003B2BD3"/>
    <w:rsid w:val="003C07D0"/>
    <w:rsid w:val="003C0FE6"/>
    <w:rsid w:val="003D5B41"/>
    <w:rsid w:val="003E14C3"/>
    <w:rsid w:val="003E1C28"/>
    <w:rsid w:val="003E3F7F"/>
    <w:rsid w:val="003E51A8"/>
    <w:rsid w:val="003E5D0C"/>
    <w:rsid w:val="003E62DD"/>
    <w:rsid w:val="003F38C2"/>
    <w:rsid w:val="003F580D"/>
    <w:rsid w:val="00401577"/>
    <w:rsid w:val="00402087"/>
    <w:rsid w:val="00405D66"/>
    <w:rsid w:val="00406B4D"/>
    <w:rsid w:val="00407F0D"/>
    <w:rsid w:val="00412F1F"/>
    <w:rsid w:val="00414809"/>
    <w:rsid w:val="0041733E"/>
    <w:rsid w:val="0042386B"/>
    <w:rsid w:val="00426512"/>
    <w:rsid w:val="00426624"/>
    <w:rsid w:val="004307E0"/>
    <w:rsid w:val="004336EB"/>
    <w:rsid w:val="00434D24"/>
    <w:rsid w:val="00437C33"/>
    <w:rsid w:val="00444EBC"/>
    <w:rsid w:val="00455062"/>
    <w:rsid w:val="00461A72"/>
    <w:rsid w:val="00463166"/>
    <w:rsid w:val="00476321"/>
    <w:rsid w:val="00476498"/>
    <w:rsid w:val="004809BC"/>
    <w:rsid w:val="00480D70"/>
    <w:rsid w:val="00486BA5"/>
    <w:rsid w:val="00495F44"/>
    <w:rsid w:val="004A2ED4"/>
    <w:rsid w:val="004A497A"/>
    <w:rsid w:val="004B53A4"/>
    <w:rsid w:val="004B589A"/>
    <w:rsid w:val="004C3BE6"/>
    <w:rsid w:val="004C4DE9"/>
    <w:rsid w:val="004C7A90"/>
    <w:rsid w:val="004D11C8"/>
    <w:rsid w:val="004D1439"/>
    <w:rsid w:val="004D245C"/>
    <w:rsid w:val="004D35CF"/>
    <w:rsid w:val="004E0A4D"/>
    <w:rsid w:val="004E31F8"/>
    <w:rsid w:val="004E4398"/>
    <w:rsid w:val="004E6637"/>
    <w:rsid w:val="004E77A6"/>
    <w:rsid w:val="004F2C2F"/>
    <w:rsid w:val="00505062"/>
    <w:rsid w:val="005077E0"/>
    <w:rsid w:val="00510274"/>
    <w:rsid w:val="00510901"/>
    <w:rsid w:val="0051131E"/>
    <w:rsid w:val="005125E6"/>
    <w:rsid w:val="00514E40"/>
    <w:rsid w:val="005163EA"/>
    <w:rsid w:val="00522213"/>
    <w:rsid w:val="00522CC5"/>
    <w:rsid w:val="00525022"/>
    <w:rsid w:val="0052622C"/>
    <w:rsid w:val="00532050"/>
    <w:rsid w:val="0054209D"/>
    <w:rsid w:val="00556FFB"/>
    <w:rsid w:val="00557573"/>
    <w:rsid w:val="00563399"/>
    <w:rsid w:val="005642CF"/>
    <w:rsid w:val="005670AB"/>
    <w:rsid w:val="00567466"/>
    <w:rsid w:val="00570047"/>
    <w:rsid w:val="0057109C"/>
    <w:rsid w:val="005747E5"/>
    <w:rsid w:val="00576B77"/>
    <w:rsid w:val="005A028C"/>
    <w:rsid w:val="005B187E"/>
    <w:rsid w:val="005B48D7"/>
    <w:rsid w:val="005C2BFB"/>
    <w:rsid w:val="005C41FE"/>
    <w:rsid w:val="005C4307"/>
    <w:rsid w:val="005C4E43"/>
    <w:rsid w:val="005C50AC"/>
    <w:rsid w:val="005D0AD9"/>
    <w:rsid w:val="005D24CF"/>
    <w:rsid w:val="005D613F"/>
    <w:rsid w:val="005E6E9A"/>
    <w:rsid w:val="005F3328"/>
    <w:rsid w:val="005F735A"/>
    <w:rsid w:val="005F78F2"/>
    <w:rsid w:val="006005FF"/>
    <w:rsid w:val="00600DC4"/>
    <w:rsid w:val="00601493"/>
    <w:rsid w:val="00604893"/>
    <w:rsid w:val="00605BD2"/>
    <w:rsid w:val="0061084B"/>
    <w:rsid w:val="006117D0"/>
    <w:rsid w:val="006131E3"/>
    <w:rsid w:val="00614F0A"/>
    <w:rsid w:val="00620219"/>
    <w:rsid w:val="00622434"/>
    <w:rsid w:val="006339EA"/>
    <w:rsid w:val="00636002"/>
    <w:rsid w:val="00640683"/>
    <w:rsid w:val="00647A4A"/>
    <w:rsid w:val="00650F06"/>
    <w:rsid w:val="00655D09"/>
    <w:rsid w:val="00661473"/>
    <w:rsid w:val="00666F1F"/>
    <w:rsid w:val="00683152"/>
    <w:rsid w:val="006910B8"/>
    <w:rsid w:val="00692F78"/>
    <w:rsid w:val="006952CA"/>
    <w:rsid w:val="006A0000"/>
    <w:rsid w:val="006A2229"/>
    <w:rsid w:val="006A232B"/>
    <w:rsid w:val="006A7814"/>
    <w:rsid w:val="006B1C29"/>
    <w:rsid w:val="006B31BE"/>
    <w:rsid w:val="006B50E2"/>
    <w:rsid w:val="006C1212"/>
    <w:rsid w:val="006C23CF"/>
    <w:rsid w:val="006D0580"/>
    <w:rsid w:val="006D4916"/>
    <w:rsid w:val="006E4F76"/>
    <w:rsid w:val="006E517A"/>
    <w:rsid w:val="006F11DD"/>
    <w:rsid w:val="006F5454"/>
    <w:rsid w:val="007010F2"/>
    <w:rsid w:val="00701B0A"/>
    <w:rsid w:val="00702C4E"/>
    <w:rsid w:val="0070546F"/>
    <w:rsid w:val="007168FC"/>
    <w:rsid w:val="00716AE9"/>
    <w:rsid w:val="007206AA"/>
    <w:rsid w:val="00723B81"/>
    <w:rsid w:val="007306D8"/>
    <w:rsid w:val="00731570"/>
    <w:rsid w:val="00733CCD"/>
    <w:rsid w:val="00735808"/>
    <w:rsid w:val="00735C26"/>
    <w:rsid w:val="0074048A"/>
    <w:rsid w:val="00744B90"/>
    <w:rsid w:val="007455D4"/>
    <w:rsid w:val="00750A6B"/>
    <w:rsid w:val="00751297"/>
    <w:rsid w:val="007553FE"/>
    <w:rsid w:val="00756662"/>
    <w:rsid w:val="00756BEA"/>
    <w:rsid w:val="0076147B"/>
    <w:rsid w:val="0076538B"/>
    <w:rsid w:val="007660EF"/>
    <w:rsid w:val="007703C9"/>
    <w:rsid w:val="00776B7D"/>
    <w:rsid w:val="00781528"/>
    <w:rsid w:val="00783A3A"/>
    <w:rsid w:val="007861A8"/>
    <w:rsid w:val="00787BFA"/>
    <w:rsid w:val="00791EF3"/>
    <w:rsid w:val="0079272D"/>
    <w:rsid w:val="007944DE"/>
    <w:rsid w:val="00796936"/>
    <w:rsid w:val="007A0081"/>
    <w:rsid w:val="007A6296"/>
    <w:rsid w:val="007A7C9A"/>
    <w:rsid w:val="007B3D0B"/>
    <w:rsid w:val="007B6531"/>
    <w:rsid w:val="007B6FA3"/>
    <w:rsid w:val="007C0538"/>
    <w:rsid w:val="007C3F71"/>
    <w:rsid w:val="007C43BA"/>
    <w:rsid w:val="007C5216"/>
    <w:rsid w:val="007D3C25"/>
    <w:rsid w:val="007D66B6"/>
    <w:rsid w:val="007E1E8E"/>
    <w:rsid w:val="007E428A"/>
    <w:rsid w:val="007E7A7B"/>
    <w:rsid w:val="007F1052"/>
    <w:rsid w:val="007F625F"/>
    <w:rsid w:val="008022C8"/>
    <w:rsid w:val="00803883"/>
    <w:rsid w:val="00804749"/>
    <w:rsid w:val="0081238F"/>
    <w:rsid w:val="008269D0"/>
    <w:rsid w:val="00833B9D"/>
    <w:rsid w:val="00837960"/>
    <w:rsid w:val="00841A82"/>
    <w:rsid w:val="00842DEB"/>
    <w:rsid w:val="00846597"/>
    <w:rsid w:val="00861092"/>
    <w:rsid w:val="008648AB"/>
    <w:rsid w:val="00871A9F"/>
    <w:rsid w:val="00876DF9"/>
    <w:rsid w:val="00881A73"/>
    <w:rsid w:val="008822B3"/>
    <w:rsid w:val="008848C5"/>
    <w:rsid w:val="00885130"/>
    <w:rsid w:val="00886320"/>
    <w:rsid w:val="008950E5"/>
    <w:rsid w:val="008A3AF4"/>
    <w:rsid w:val="008A6296"/>
    <w:rsid w:val="008B1329"/>
    <w:rsid w:val="008B31D2"/>
    <w:rsid w:val="008B4DBE"/>
    <w:rsid w:val="008C2646"/>
    <w:rsid w:val="008C61DE"/>
    <w:rsid w:val="008D06B9"/>
    <w:rsid w:val="008D07CF"/>
    <w:rsid w:val="008D42E3"/>
    <w:rsid w:val="008D7428"/>
    <w:rsid w:val="008E1747"/>
    <w:rsid w:val="008E265F"/>
    <w:rsid w:val="008E2AF9"/>
    <w:rsid w:val="008E5084"/>
    <w:rsid w:val="008E5A8F"/>
    <w:rsid w:val="008F1F3D"/>
    <w:rsid w:val="008F4167"/>
    <w:rsid w:val="00903101"/>
    <w:rsid w:val="009141EA"/>
    <w:rsid w:val="00916AF7"/>
    <w:rsid w:val="00922FF5"/>
    <w:rsid w:val="00923740"/>
    <w:rsid w:val="009344BE"/>
    <w:rsid w:val="00935FE3"/>
    <w:rsid w:val="00940DDA"/>
    <w:rsid w:val="009452E2"/>
    <w:rsid w:val="0095145D"/>
    <w:rsid w:val="00967488"/>
    <w:rsid w:val="00970A4C"/>
    <w:rsid w:val="00974C72"/>
    <w:rsid w:val="00975F4C"/>
    <w:rsid w:val="009820B7"/>
    <w:rsid w:val="0098439C"/>
    <w:rsid w:val="00994417"/>
    <w:rsid w:val="009A08E8"/>
    <w:rsid w:val="009A5E6D"/>
    <w:rsid w:val="009A69E9"/>
    <w:rsid w:val="009B2D70"/>
    <w:rsid w:val="009D7214"/>
    <w:rsid w:val="009E5689"/>
    <w:rsid w:val="009F6200"/>
    <w:rsid w:val="00A05223"/>
    <w:rsid w:val="00A073E1"/>
    <w:rsid w:val="00A14986"/>
    <w:rsid w:val="00A16109"/>
    <w:rsid w:val="00A17170"/>
    <w:rsid w:val="00A17D8C"/>
    <w:rsid w:val="00A25054"/>
    <w:rsid w:val="00A26F63"/>
    <w:rsid w:val="00A27130"/>
    <w:rsid w:val="00A31399"/>
    <w:rsid w:val="00A329E8"/>
    <w:rsid w:val="00A368E5"/>
    <w:rsid w:val="00A36B57"/>
    <w:rsid w:val="00A43B35"/>
    <w:rsid w:val="00A50D00"/>
    <w:rsid w:val="00A51661"/>
    <w:rsid w:val="00A53CD9"/>
    <w:rsid w:val="00A55406"/>
    <w:rsid w:val="00A5628D"/>
    <w:rsid w:val="00A66C0D"/>
    <w:rsid w:val="00A72D08"/>
    <w:rsid w:val="00A76FF5"/>
    <w:rsid w:val="00A91EAB"/>
    <w:rsid w:val="00A92638"/>
    <w:rsid w:val="00A942FB"/>
    <w:rsid w:val="00AA006F"/>
    <w:rsid w:val="00AA1A07"/>
    <w:rsid w:val="00AA2257"/>
    <w:rsid w:val="00AA27DC"/>
    <w:rsid w:val="00AA2981"/>
    <w:rsid w:val="00AA6193"/>
    <w:rsid w:val="00AB3522"/>
    <w:rsid w:val="00AB5EA3"/>
    <w:rsid w:val="00AB6085"/>
    <w:rsid w:val="00AB6A5F"/>
    <w:rsid w:val="00AC01F1"/>
    <w:rsid w:val="00AC4D1A"/>
    <w:rsid w:val="00AC755E"/>
    <w:rsid w:val="00AD3C7A"/>
    <w:rsid w:val="00AD709F"/>
    <w:rsid w:val="00AE5588"/>
    <w:rsid w:val="00AE5A04"/>
    <w:rsid w:val="00AE5E33"/>
    <w:rsid w:val="00AE60A7"/>
    <w:rsid w:val="00AF01BD"/>
    <w:rsid w:val="00AF0704"/>
    <w:rsid w:val="00AF1981"/>
    <w:rsid w:val="00AF1B11"/>
    <w:rsid w:val="00AF256D"/>
    <w:rsid w:val="00AF42C9"/>
    <w:rsid w:val="00AF4AA5"/>
    <w:rsid w:val="00AF4D2C"/>
    <w:rsid w:val="00B0554A"/>
    <w:rsid w:val="00B05ABC"/>
    <w:rsid w:val="00B174AA"/>
    <w:rsid w:val="00B17B09"/>
    <w:rsid w:val="00B20EF1"/>
    <w:rsid w:val="00B24554"/>
    <w:rsid w:val="00B326D9"/>
    <w:rsid w:val="00B32A77"/>
    <w:rsid w:val="00B40960"/>
    <w:rsid w:val="00B40AEE"/>
    <w:rsid w:val="00B4300E"/>
    <w:rsid w:val="00B44986"/>
    <w:rsid w:val="00B458A4"/>
    <w:rsid w:val="00B46CCB"/>
    <w:rsid w:val="00B473D8"/>
    <w:rsid w:val="00B51329"/>
    <w:rsid w:val="00B62B3C"/>
    <w:rsid w:val="00B64741"/>
    <w:rsid w:val="00B71EE9"/>
    <w:rsid w:val="00B76DFE"/>
    <w:rsid w:val="00B81F1B"/>
    <w:rsid w:val="00B82755"/>
    <w:rsid w:val="00B82C1C"/>
    <w:rsid w:val="00B87DAF"/>
    <w:rsid w:val="00B91B8D"/>
    <w:rsid w:val="00B9258E"/>
    <w:rsid w:val="00B93AD4"/>
    <w:rsid w:val="00BA558A"/>
    <w:rsid w:val="00BA66DB"/>
    <w:rsid w:val="00BB0B4B"/>
    <w:rsid w:val="00BB28E9"/>
    <w:rsid w:val="00BC12A6"/>
    <w:rsid w:val="00BC3E56"/>
    <w:rsid w:val="00BD084A"/>
    <w:rsid w:val="00BE0592"/>
    <w:rsid w:val="00BE3E7E"/>
    <w:rsid w:val="00BE6B16"/>
    <w:rsid w:val="00BF509C"/>
    <w:rsid w:val="00BF5899"/>
    <w:rsid w:val="00BF66E0"/>
    <w:rsid w:val="00C041D4"/>
    <w:rsid w:val="00C06E21"/>
    <w:rsid w:val="00C07BCF"/>
    <w:rsid w:val="00C10FCE"/>
    <w:rsid w:val="00C115F8"/>
    <w:rsid w:val="00C2270C"/>
    <w:rsid w:val="00C24E48"/>
    <w:rsid w:val="00C2679D"/>
    <w:rsid w:val="00C26DEA"/>
    <w:rsid w:val="00C27192"/>
    <w:rsid w:val="00C303BD"/>
    <w:rsid w:val="00C32712"/>
    <w:rsid w:val="00C35B5F"/>
    <w:rsid w:val="00C374F9"/>
    <w:rsid w:val="00C4303C"/>
    <w:rsid w:val="00C46197"/>
    <w:rsid w:val="00C46744"/>
    <w:rsid w:val="00C63119"/>
    <w:rsid w:val="00C64BFF"/>
    <w:rsid w:val="00C66604"/>
    <w:rsid w:val="00C70D20"/>
    <w:rsid w:val="00C739E8"/>
    <w:rsid w:val="00C73E8A"/>
    <w:rsid w:val="00C8078F"/>
    <w:rsid w:val="00C82F31"/>
    <w:rsid w:val="00C858C6"/>
    <w:rsid w:val="00C90373"/>
    <w:rsid w:val="00C946D2"/>
    <w:rsid w:val="00C979C5"/>
    <w:rsid w:val="00CA0264"/>
    <w:rsid w:val="00CA763A"/>
    <w:rsid w:val="00CB42E9"/>
    <w:rsid w:val="00CB7D62"/>
    <w:rsid w:val="00CC0015"/>
    <w:rsid w:val="00CC0D3F"/>
    <w:rsid w:val="00CC4B58"/>
    <w:rsid w:val="00CD09D9"/>
    <w:rsid w:val="00CD4F41"/>
    <w:rsid w:val="00CF2CCF"/>
    <w:rsid w:val="00CF58ED"/>
    <w:rsid w:val="00D00060"/>
    <w:rsid w:val="00D01420"/>
    <w:rsid w:val="00D02EDE"/>
    <w:rsid w:val="00D0432F"/>
    <w:rsid w:val="00D151E9"/>
    <w:rsid w:val="00D200CD"/>
    <w:rsid w:val="00D20A0A"/>
    <w:rsid w:val="00D2274C"/>
    <w:rsid w:val="00D230F4"/>
    <w:rsid w:val="00D24573"/>
    <w:rsid w:val="00D317E5"/>
    <w:rsid w:val="00D44D47"/>
    <w:rsid w:val="00D55E66"/>
    <w:rsid w:val="00D6432A"/>
    <w:rsid w:val="00D73DDA"/>
    <w:rsid w:val="00D8241F"/>
    <w:rsid w:val="00D84279"/>
    <w:rsid w:val="00DA052A"/>
    <w:rsid w:val="00DA3470"/>
    <w:rsid w:val="00DA5E8C"/>
    <w:rsid w:val="00DA75C5"/>
    <w:rsid w:val="00DB497F"/>
    <w:rsid w:val="00DB50D8"/>
    <w:rsid w:val="00DB5D09"/>
    <w:rsid w:val="00DB6B66"/>
    <w:rsid w:val="00DD44E0"/>
    <w:rsid w:val="00DE08F7"/>
    <w:rsid w:val="00DE0E5A"/>
    <w:rsid w:val="00DE4443"/>
    <w:rsid w:val="00DF716E"/>
    <w:rsid w:val="00DF7FE2"/>
    <w:rsid w:val="00E00968"/>
    <w:rsid w:val="00E01453"/>
    <w:rsid w:val="00E03A8B"/>
    <w:rsid w:val="00E05809"/>
    <w:rsid w:val="00E06448"/>
    <w:rsid w:val="00E11DD7"/>
    <w:rsid w:val="00E167AD"/>
    <w:rsid w:val="00E234C8"/>
    <w:rsid w:val="00E23E22"/>
    <w:rsid w:val="00E24C6E"/>
    <w:rsid w:val="00E24DF0"/>
    <w:rsid w:val="00E25194"/>
    <w:rsid w:val="00E301E8"/>
    <w:rsid w:val="00E3126C"/>
    <w:rsid w:val="00E327B6"/>
    <w:rsid w:val="00E3742C"/>
    <w:rsid w:val="00E37B04"/>
    <w:rsid w:val="00E44CAA"/>
    <w:rsid w:val="00E5643C"/>
    <w:rsid w:val="00E5665B"/>
    <w:rsid w:val="00E577B1"/>
    <w:rsid w:val="00E60DBA"/>
    <w:rsid w:val="00E616E8"/>
    <w:rsid w:val="00E62592"/>
    <w:rsid w:val="00E63C3F"/>
    <w:rsid w:val="00E63EC0"/>
    <w:rsid w:val="00E65791"/>
    <w:rsid w:val="00E7087F"/>
    <w:rsid w:val="00E73D06"/>
    <w:rsid w:val="00E8339E"/>
    <w:rsid w:val="00E97944"/>
    <w:rsid w:val="00EB0DED"/>
    <w:rsid w:val="00EB0E8A"/>
    <w:rsid w:val="00EB1C31"/>
    <w:rsid w:val="00EB4B17"/>
    <w:rsid w:val="00EB7F52"/>
    <w:rsid w:val="00EC0474"/>
    <w:rsid w:val="00EC5150"/>
    <w:rsid w:val="00EC7F39"/>
    <w:rsid w:val="00ED116D"/>
    <w:rsid w:val="00ED256E"/>
    <w:rsid w:val="00ED6631"/>
    <w:rsid w:val="00ED7A1B"/>
    <w:rsid w:val="00EE272C"/>
    <w:rsid w:val="00EE446B"/>
    <w:rsid w:val="00EE44D8"/>
    <w:rsid w:val="00EE5B32"/>
    <w:rsid w:val="00EE5D11"/>
    <w:rsid w:val="00EE631D"/>
    <w:rsid w:val="00EF36A4"/>
    <w:rsid w:val="00F1018E"/>
    <w:rsid w:val="00F12500"/>
    <w:rsid w:val="00F2258F"/>
    <w:rsid w:val="00F22ECD"/>
    <w:rsid w:val="00F247A2"/>
    <w:rsid w:val="00F25066"/>
    <w:rsid w:val="00F25F01"/>
    <w:rsid w:val="00F30BE2"/>
    <w:rsid w:val="00F3110D"/>
    <w:rsid w:val="00F31149"/>
    <w:rsid w:val="00F31B16"/>
    <w:rsid w:val="00F33FF9"/>
    <w:rsid w:val="00F416D9"/>
    <w:rsid w:val="00F428B0"/>
    <w:rsid w:val="00F4352E"/>
    <w:rsid w:val="00F44448"/>
    <w:rsid w:val="00F456EA"/>
    <w:rsid w:val="00F46032"/>
    <w:rsid w:val="00F51E8B"/>
    <w:rsid w:val="00F72AF9"/>
    <w:rsid w:val="00F81FE8"/>
    <w:rsid w:val="00F84CA0"/>
    <w:rsid w:val="00F85D53"/>
    <w:rsid w:val="00F9501E"/>
    <w:rsid w:val="00FA00B3"/>
    <w:rsid w:val="00FA17EE"/>
    <w:rsid w:val="00FA18B6"/>
    <w:rsid w:val="00FA601C"/>
    <w:rsid w:val="00FB0102"/>
    <w:rsid w:val="00FB0CBC"/>
    <w:rsid w:val="00FB424B"/>
    <w:rsid w:val="00FB70A4"/>
    <w:rsid w:val="00FC0A71"/>
    <w:rsid w:val="00FC650F"/>
    <w:rsid w:val="00FD0C9C"/>
    <w:rsid w:val="00FD2BEB"/>
    <w:rsid w:val="00FD67FF"/>
    <w:rsid w:val="00FE326F"/>
    <w:rsid w:val="00FE37C3"/>
    <w:rsid w:val="00FE43E9"/>
    <w:rsid w:val="00FE7AF4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951CA0"/>
  <w15:docId w15:val="{AF5A9F4D-1EFE-4AFA-B6A6-1E240B70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aff4">
    <w:name w:val="Цветовое выделение"/>
    <w:uiPriority w:val="99"/>
    <w:rsid w:val="0011299B"/>
    <w:rPr>
      <w:b/>
      <w:bCs/>
      <w:color w:val="26282F"/>
    </w:rPr>
  </w:style>
  <w:style w:type="character" w:customStyle="1" w:styleId="aff5">
    <w:name w:val="Гипертекстовая ссылка"/>
    <w:basedOn w:val="aff4"/>
    <w:uiPriority w:val="99"/>
    <w:rsid w:val="0011299B"/>
    <w:rPr>
      <w:b w:val="0"/>
      <w:bCs w:val="0"/>
      <w:color w:val="106BBE"/>
    </w:rPr>
  </w:style>
  <w:style w:type="paragraph" w:customStyle="1" w:styleId="aff6">
    <w:name w:val="Информация об изменениях"/>
    <w:basedOn w:val="a"/>
    <w:next w:val="a"/>
    <w:uiPriority w:val="99"/>
    <w:rsid w:val="0011299B"/>
    <w:pPr>
      <w:suppressAutoHyphens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7">
    <w:name w:val="Подзаголовок для информации об изменениях"/>
    <w:basedOn w:val="a"/>
    <w:next w:val="a"/>
    <w:uiPriority w:val="99"/>
    <w:rsid w:val="0011299B"/>
    <w:pPr>
      <w:suppressAutoHyphens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51620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68ED-752F-4A76-B503-36BEAAE6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Лалушева Лидия Сергеевна</cp:lastModifiedBy>
  <cp:revision>8</cp:revision>
  <cp:lastPrinted>2022-06-21T09:40:00Z</cp:lastPrinted>
  <dcterms:created xsi:type="dcterms:W3CDTF">2022-06-21T01:35:00Z</dcterms:created>
  <dcterms:modified xsi:type="dcterms:W3CDTF">2022-06-23T05:52:00Z</dcterms:modified>
</cp:coreProperties>
</file>